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EE" w:rsidRPr="004F04EE" w:rsidRDefault="004F04EE" w:rsidP="004F04EE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EE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4F04EE" w:rsidRPr="004F04EE" w:rsidRDefault="004F04EE" w:rsidP="004F04EE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EE">
        <w:rPr>
          <w:rFonts w:ascii="Times New Roman" w:eastAsia="Calibri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4F04EE" w:rsidRPr="004F04EE" w:rsidRDefault="004F04EE" w:rsidP="004F04EE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EE">
        <w:rPr>
          <w:rFonts w:ascii="Times New Roman" w:eastAsia="Calibri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4F04EE" w:rsidRPr="004F04EE" w:rsidRDefault="004F04EE" w:rsidP="004F04EE">
      <w:pPr>
        <w:pBdr>
          <w:top w:val="single" w:sz="4" w:space="1" w:color="auto"/>
        </w:pBd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4EE">
        <w:rPr>
          <w:rFonts w:ascii="Times New Roman" w:eastAsia="Calibri" w:hAnsi="Times New Roman" w:cs="Times New Roman"/>
        </w:rPr>
        <w:t xml:space="preserve">671642, Республика </w:t>
      </w:r>
      <w:proofErr w:type="spellStart"/>
      <w:r w:rsidRPr="004F04EE">
        <w:rPr>
          <w:rFonts w:ascii="Times New Roman" w:eastAsia="Calibri" w:hAnsi="Times New Roman" w:cs="Times New Roman"/>
        </w:rPr>
        <w:t>Бурятия,улус</w:t>
      </w:r>
      <w:proofErr w:type="spellEnd"/>
      <w:r w:rsidRPr="004F04EE">
        <w:rPr>
          <w:rFonts w:ascii="Times New Roman" w:eastAsia="Calibri" w:hAnsi="Times New Roman" w:cs="Times New Roman"/>
        </w:rPr>
        <w:t xml:space="preserve"> </w:t>
      </w:r>
      <w:proofErr w:type="spellStart"/>
      <w:r w:rsidRPr="004F04EE">
        <w:rPr>
          <w:rFonts w:ascii="Times New Roman" w:eastAsia="Calibri" w:hAnsi="Times New Roman" w:cs="Times New Roman"/>
        </w:rPr>
        <w:t>Элэсун</w:t>
      </w:r>
      <w:proofErr w:type="spellEnd"/>
      <w:r w:rsidRPr="004F04EE">
        <w:rPr>
          <w:rFonts w:ascii="Times New Roman" w:eastAsia="Calibri" w:hAnsi="Times New Roman" w:cs="Times New Roman"/>
        </w:rPr>
        <w:t xml:space="preserve">, </w:t>
      </w:r>
      <w:proofErr w:type="spellStart"/>
      <w:r w:rsidRPr="004F04EE">
        <w:rPr>
          <w:rFonts w:ascii="Times New Roman" w:eastAsia="Calibri" w:hAnsi="Times New Roman" w:cs="Times New Roman"/>
        </w:rPr>
        <w:t>ул</w:t>
      </w:r>
      <w:proofErr w:type="gramStart"/>
      <w:r w:rsidRPr="004F04EE">
        <w:rPr>
          <w:rFonts w:ascii="Times New Roman" w:eastAsia="Calibri" w:hAnsi="Times New Roman" w:cs="Times New Roman"/>
        </w:rPr>
        <w:t>.Л</w:t>
      </w:r>
      <w:proofErr w:type="gramEnd"/>
      <w:r w:rsidRPr="004F04EE">
        <w:rPr>
          <w:rFonts w:ascii="Times New Roman" w:eastAsia="Calibri" w:hAnsi="Times New Roman" w:cs="Times New Roman"/>
        </w:rPr>
        <w:t>енина</w:t>
      </w:r>
      <w:proofErr w:type="spellEnd"/>
      <w:r w:rsidRPr="004F04EE">
        <w:rPr>
          <w:rFonts w:ascii="Times New Roman" w:eastAsia="Calibri" w:hAnsi="Times New Roman" w:cs="Times New Roman"/>
        </w:rPr>
        <w:t xml:space="preserve"> 68,  тел.: 8(30149) 91-1-66  </w:t>
      </w:r>
    </w:p>
    <w:p w:rsidR="004F04EE" w:rsidRPr="004F04EE" w:rsidRDefault="004F04EE" w:rsidP="004F04EE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4EE">
        <w:rPr>
          <w:rFonts w:ascii="Times New Roman" w:eastAsia="Calibri" w:hAnsi="Times New Roman" w:cs="Times New Roman"/>
        </w:rPr>
        <w:t xml:space="preserve">  </w:t>
      </w:r>
      <w:r w:rsidRPr="004F04EE">
        <w:rPr>
          <w:rFonts w:ascii="Times New Roman" w:eastAsia="Calibri" w:hAnsi="Times New Roman" w:cs="Times New Roman"/>
          <w:lang w:val="en-US"/>
        </w:rPr>
        <w:t>e</w:t>
      </w:r>
      <w:r w:rsidRPr="004F04EE">
        <w:rPr>
          <w:rFonts w:ascii="Times New Roman" w:eastAsia="Calibri" w:hAnsi="Times New Roman" w:cs="Times New Roman"/>
        </w:rPr>
        <w:t>-</w:t>
      </w:r>
      <w:r w:rsidRPr="004F04EE">
        <w:rPr>
          <w:rFonts w:ascii="Times New Roman" w:eastAsia="Calibri" w:hAnsi="Times New Roman" w:cs="Times New Roman"/>
          <w:lang w:val="en-US"/>
        </w:rPr>
        <w:t>mail</w:t>
      </w:r>
      <w:r w:rsidRPr="004F04EE">
        <w:rPr>
          <w:rFonts w:ascii="Times New Roman" w:eastAsia="Calibri" w:hAnsi="Times New Roman" w:cs="Times New Roman"/>
        </w:rPr>
        <w:t xml:space="preserve">: </w:t>
      </w:r>
      <w:hyperlink r:id="rId6" w:history="1">
        <w:r w:rsidRPr="004F04EE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admelesun</w:t>
        </w:r>
        <w:r w:rsidRPr="004F04EE">
          <w:rPr>
            <w:rFonts w:ascii="Times New Roman" w:eastAsia="Calibri" w:hAnsi="Times New Roman" w:cs="Times New Roman"/>
            <w:color w:val="000080"/>
            <w:u w:val="single"/>
          </w:rPr>
          <w:t>@</w:t>
        </w:r>
        <w:r w:rsidRPr="004F04EE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yandex</w:t>
        </w:r>
        <w:r w:rsidRPr="004F04EE"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r w:rsidRPr="004F04EE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ru</w:t>
        </w:r>
      </w:hyperlink>
    </w:p>
    <w:p w:rsidR="004F04EE" w:rsidRPr="004F04EE" w:rsidRDefault="004F04EE" w:rsidP="004F04EE">
      <w:pPr>
        <w:tabs>
          <w:tab w:val="left" w:pos="5670"/>
        </w:tabs>
        <w:spacing w:after="0" w:line="254" w:lineRule="auto"/>
        <w:jc w:val="right"/>
        <w:rPr>
          <w:rFonts w:ascii="Times New Roman" w:eastAsia="Calibri" w:hAnsi="Times New Roman" w:cs="Times New Roman"/>
        </w:rPr>
      </w:pPr>
      <w:r w:rsidRPr="004F04EE">
        <w:rPr>
          <w:rFonts w:ascii="Times New Roman" w:eastAsia="Calibri" w:hAnsi="Times New Roman" w:cs="Times New Roman"/>
        </w:rPr>
        <w:tab/>
      </w:r>
    </w:p>
    <w:p w:rsidR="004F04EE" w:rsidRPr="00C21960" w:rsidRDefault="004F04EE" w:rsidP="004F04EE">
      <w:pPr>
        <w:spacing w:after="0" w:line="254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proofErr w:type="gramStart"/>
      <w:r w:rsidRPr="004F04EE">
        <w:rPr>
          <w:rFonts w:ascii="Times New Roman" w:eastAsia="Calibri" w:hAnsi="Times New Roman" w:cs="Times New Roman"/>
          <w:b/>
          <w:caps/>
          <w:sz w:val="28"/>
          <w:szCs w:val="28"/>
        </w:rPr>
        <w:t>Р</w:t>
      </w:r>
      <w:proofErr w:type="gramEnd"/>
      <w:r w:rsidRPr="004F04E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Е Ш Е Н И Е №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L</w:t>
      </w:r>
      <w:r w:rsidRPr="004F04EE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X</w:t>
      </w:r>
      <w:r w:rsidR="00C21960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I</w:t>
      </w:r>
    </w:p>
    <w:p w:rsidR="004F04EE" w:rsidRPr="004F04EE" w:rsidRDefault="004F04EE" w:rsidP="004F04EE">
      <w:pPr>
        <w:spacing w:after="0" w:line="254" w:lineRule="auto"/>
        <w:jc w:val="center"/>
        <w:rPr>
          <w:rFonts w:ascii="Times New Roman" w:eastAsia="Calibri" w:hAnsi="Times New Roman" w:cs="Times New Roman"/>
          <w:b/>
        </w:rPr>
      </w:pPr>
    </w:p>
    <w:p w:rsidR="004F04EE" w:rsidRPr="004F04EE" w:rsidRDefault="004F04EE" w:rsidP="004F04EE">
      <w:pPr>
        <w:spacing w:after="0" w:line="254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  «16</w:t>
      </w:r>
      <w:r w:rsidRPr="004F04EE">
        <w:rPr>
          <w:rFonts w:ascii="Times New Roman" w:eastAsia="Calibri" w:hAnsi="Times New Roman" w:cs="Times New Roman"/>
          <w:b/>
        </w:rPr>
        <w:t xml:space="preserve">»  </w:t>
      </w:r>
      <w:r>
        <w:rPr>
          <w:rFonts w:ascii="Times New Roman" w:eastAsia="Calibri" w:hAnsi="Times New Roman" w:cs="Times New Roman"/>
          <w:b/>
        </w:rPr>
        <w:t>декабр</w:t>
      </w:r>
      <w:r w:rsidRPr="004F04EE">
        <w:rPr>
          <w:rFonts w:ascii="Times New Roman" w:eastAsia="Calibri" w:hAnsi="Times New Roman" w:cs="Times New Roman"/>
          <w:b/>
        </w:rPr>
        <w:t>я  2022 года</w:t>
      </w:r>
    </w:p>
    <w:p w:rsidR="004F04EE" w:rsidRPr="004F04EE" w:rsidRDefault="004F04EE" w:rsidP="004F04EE">
      <w:pPr>
        <w:spacing w:after="0" w:line="254" w:lineRule="auto"/>
        <w:jc w:val="center"/>
        <w:rPr>
          <w:rFonts w:ascii="Times New Roman" w:eastAsia="Calibri" w:hAnsi="Times New Roman" w:cs="Times New Roman"/>
          <w:b/>
        </w:rPr>
      </w:pPr>
    </w:p>
    <w:p w:rsidR="004F04EE" w:rsidRPr="004F04EE" w:rsidRDefault="004F04EE" w:rsidP="004F04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04EE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4F04EE" w:rsidRPr="004F04EE" w:rsidRDefault="004F04EE" w:rsidP="004F04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04E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4F04EE" w:rsidRPr="004F04EE" w:rsidRDefault="004F04EE" w:rsidP="004F04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04EE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4F04EE"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 w:rsidRPr="004F04EE">
        <w:rPr>
          <w:rFonts w:ascii="Times New Roman" w:eastAsia="Calibri" w:hAnsi="Times New Roman" w:cs="Times New Roman"/>
          <w:b/>
          <w:sz w:val="28"/>
          <w:szCs w:val="28"/>
        </w:rPr>
        <w:t xml:space="preserve">» на 2022 год </w:t>
      </w:r>
      <w:r w:rsidRPr="004F04E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F04EE" w:rsidRPr="004F04EE" w:rsidRDefault="004F04EE" w:rsidP="004F04EE">
      <w:pPr>
        <w:tabs>
          <w:tab w:val="left" w:pos="187"/>
        </w:tabs>
        <w:spacing w:after="0" w:line="254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F04EE" w:rsidRPr="004F04EE" w:rsidRDefault="004F04EE" w:rsidP="004F04EE">
      <w:pPr>
        <w:tabs>
          <w:tab w:val="left" w:pos="187"/>
        </w:tabs>
        <w:spacing w:after="0" w:line="254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F04EE" w:rsidRPr="004F04EE" w:rsidRDefault="004F04EE" w:rsidP="004F04EE">
      <w:pPr>
        <w:tabs>
          <w:tab w:val="left" w:pos="187"/>
        </w:tabs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4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Статья 1. </w:t>
      </w:r>
      <w:r w:rsidRPr="004F04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2022 год </w:t>
      </w:r>
    </w:p>
    <w:p w:rsidR="004F04EE" w:rsidRPr="004F04EE" w:rsidRDefault="004F04EE" w:rsidP="004F04EE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4EE">
        <w:rPr>
          <w:rFonts w:ascii="Times New Roman" w:eastAsia="Calibri" w:hAnsi="Times New Roman" w:cs="Times New Roman"/>
          <w:sz w:val="28"/>
          <w:szCs w:val="28"/>
        </w:rPr>
        <w:t xml:space="preserve">местного бюджета  на 2022 год: </w:t>
      </w:r>
    </w:p>
    <w:p w:rsidR="004F04EE" w:rsidRPr="004F04EE" w:rsidRDefault="004F04EE" w:rsidP="004F04EE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4EE">
        <w:rPr>
          <w:rFonts w:ascii="Times New Roman" w:eastAsia="Calibri" w:hAnsi="Times New Roman" w:cs="Times New Roman"/>
          <w:sz w:val="28"/>
          <w:szCs w:val="28"/>
        </w:rPr>
        <w:t>- общий объём доходов  в сумме 5 6</w:t>
      </w:r>
      <w:r w:rsidR="00066E60">
        <w:rPr>
          <w:rFonts w:ascii="Times New Roman" w:eastAsia="Calibri" w:hAnsi="Times New Roman" w:cs="Times New Roman"/>
          <w:sz w:val="28"/>
          <w:szCs w:val="28"/>
        </w:rPr>
        <w:t>58</w:t>
      </w:r>
      <w:r w:rsidRPr="004F0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E60">
        <w:rPr>
          <w:rFonts w:ascii="Times New Roman" w:eastAsia="Calibri" w:hAnsi="Times New Roman" w:cs="Times New Roman"/>
          <w:sz w:val="28"/>
          <w:szCs w:val="28"/>
        </w:rPr>
        <w:t>9</w:t>
      </w:r>
      <w:r w:rsidRPr="004F04EE">
        <w:rPr>
          <w:rFonts w:ascii="Times New Roman" w:eastAsia="Calibri" w:hAnsi="Times New Roman" w:cs="Times New Roman"/>
          <w:sz w:val="28"/>
          <w:szCs w:val="28"/>
        </w:rPr>
        <w:t>37,64 копеек,  в том числе  безвозмездных поступлений в сумме 5 398 437,64 копеек;</w:t>
      </w:r>
    </w:p>
    <w:p w:rsidR="004F04EE" w:rsidRPr="004F04EE" w:rsidRDefault="004F04EE" w:rsidP="004F04EE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4EE">
        <w:rPr>
          <w:rFonts w:ascii="Times New Roman" w:eastAsia="Calibri" w:hAnsi="Times New Roman" w:cs="Times New Roman"/>
          <w:sz w:val="28"/>
          <w:szCs w:val="28"/>
        </w:rPr>
        <w:t>- общий  объём расходов в сумме  5</w:t>
      </w:r>
      <w:r w:rsidR="00066E60">
        <w:rPr>
          <w:rFonts w:ascii="Times New Roman" w:eastAsia="Calibri" w:hAnsi="Times New Roman" w:cs="Times New Roman"/>
          <w:sz w:val="28"/>
          <w:szCs w:val="28"/>
        </w:rPr>
        <w:t> 642 637,64</w:t>
      </w:r>
      <w:r w:rsidRPr="004F04EE">
        <w:rPr>
          <w:rFonts w:ascii="Times New Roman" w:eastAsia="Calibri" w:hAnsi="Times New Roman" w:cs="Times New Roman"/>
          <w:sz w:val="28"/>
          <w:szCs w:val="28"/>
        </w:rPr>
        <w:t xml:space="preserve"> копеек;</w:t>
      </w:r>
    </w:p>
    <w:p w:rsidR="004F04EE" w:rsidRPr="004F04EE" w:rsidRDefault="004F04EE" w:rsidP="004F04EE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4EE">
        <w:rPr>
          <w:rFonts w:ascii="Times New Roman" w:eastAsia="Calibri" w:hAnsi="Times New Roman" w:cs="Times New Roman"/>
          <w:sz w:val="28"/>
          <w:szCs w:val="28"/>
        </w:rPr>
        <w:t>- дефицит (профицит) в сумме 16 334,23коп.</w:t>
      </w:r>
    </w:p>
    <w:p w:rsidR="004F04EE" w:rsidRPr="004F04EE" w:rsidRDefault="004F04EE" w:rsidP="004F04EE">
      <w:pPr>
        <w:autoSpaceDE w:val="0"/>
        <w:autoSpaceDN w:val="0"/>
        <w:adjustRightInd w:val="0"/>
        <w:spacing w:after="0" w:line="254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F04EE" w:rsidRPr="004F04EE" w:rsidRDefault="004F04EE" w:rsidP="004F04EE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F04EE">
        <w:rPr>
          <w:rFonts w:ascii="Times New Roman" w:eastAsia="Calibri" w:hAnsi="Times New Roman" w:cs="Times New Roman"/>
          <w:sz w:val="28"/>
          <w:szCs w:val="28"/>
        </w:rPr>
        <w:t xml:space="preserve">Статья 5 </w:t>
      </w:r>
      <w:r w:rsidRPr="004F04EE">
        <w:rPr>
          <w:rFonts w:ascii="Times New Roman" w:eastAsia="Calibri" w:hAnsi="Times New Roman" w:cs="Times New Roman"/>
          <w:b/>
          <w:sz w:val="28"/>
          <w:szCs w:val="28"/>
        </w:rPr>
        <w:t>Бюджетные ассигнования местного бюджета на 2022 год</w:t>
      </w:r>
    </w:p>
    <w:p w:rsidR="004F04EE" w:rsidRDefault="004F04EE" w:rsidP="004F04EE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F04EE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066E60" w:rsidRPr="004F04EE" w:rsidRDefault="00066E60" w:rsidP="00066E60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налоговые и неналоговые доходы </w:t>
      </w:r>
      <w:r w:rsidRPr="004F04EE">
        <w:rPr>
          <w:rFonts w:ascii="Times New Roman" w:eastAsia="Times New Roman" w:hAnsi="Times New Roman" w:cs="Times New Roman"/>
          <w:sz w:val="28"/>
          <w:szCs w:val="28"/>
        </w:rPr>
        <w:t xml:space="preserve">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04E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F04EE" w:rsidRPr="004F04EE" w:rsidRDefault="004F04EE" w:rsidP="004F04EE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4EE">
        <w:rPr>
          <w:rFonts w:ascii="Times New Roman" w:eastAsia="Times New Roman" w:hAnsi="Times New Roman" w:cs="Times New Roman"/>
          <w:sz w:val="28"/>
          <w:szCs w:val="28"/>
        </w:rPr>
        <w:t>-  объем безвозмездных поступлений на 2022 год согласно приложению 5 к настоящему Решению;</w:t>
      </w:r>
    </w:p>
    <w:p w:rsidR="004F04EE" w:rsidRPr="004F04EE" w:rsidRDefault="004F04EE" w:rsidP="004F04EE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4F04EE">
        <w:rPr>
          <w:rFonts w:ascii="Calibri" w:eastAsia="Calibri" w:hAnsi="Calibri" w:cs="Times New Roman"/>
          <w:sz w:val="28"/>
          <w:szCs w:val="28"/>
        </w:rPr>
        <w:t xml:space="preserve">- </w:t>
      </w:r>
      <w:r w:rsidRPr="004F04EE">
        <w:rPr>
          <w:rFonts w:ascii="Times New Roman CYR" w:eastAsia="Calibri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4F04EE" w:rsidRPr="004F04EE" w:rsidRDefault="004F04EE" w:rsidP="004F04EE">
      <w:pPr>
        <w:spacing w:after="0" w:line="100" w:lineRule="atLeast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F04EE">
        <w:rPr>
          <w:rFonts w:ascii="Calibri" w:eastAsia="Calibri" w:hAnsi="Calibri" w:cs="Times New Roman"/>
          <w:sz w:val="28"/>
          <w:szCs w:val="28"/>
        </w:rPr>
        <w:t xml:space="preserve">-   </w:t>
      </w:r>
      <w:r w:rsidRPr="004F04EE">
        <w:rPr>
          <w:rFonts w:ascii="Times New Roman CYR" w:eastAsia="Calibri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 w:rsidRPr="004F04EE">
        <w:rPr>
          <w:rFonts w:ascii="Calibri" w:eastAsia="Calibri" w:hAnsi="Calibri" w:cs="Times New Roman"/>
          <w:sz w:val="28"/>
          <w:szCs w:val="28"/>
        </w:rPr>
        <w:t>«</w:t>
      </w:r>
      <w:proofErr w:type="spellStart"/>
      <w:r w:rsidRPr="004F04EE">
        <w:rPr>
          <w:rFonts w:ascii="Times New Roman CYR" w:eastAsia="Calibri" w:hAnsi="Times New Roman CYR" w:cs="Times New Roman CYR"/>
          <w:sz w:val="28"/>
          <w:szCs w:val="28"/>
        </w:rPr>
        <w:t>Элэсун</w:t>
      </w:r>
      <w:proofErr w:type="spellEnd"/>
      <w:r w:rsidRPr="004F04EE">
        <w:rPr>
          <w:rFonts w:ascii="Calibri" w:eastAsia="Calibri" w:hAnsi="Calibri" w:cs="Times New Roman"/>
          <w:sz w:val="28"/>
          <w:szCs w:val="28"/>
        </w:rPr>
        <w:t xml:space="preserve">»  </w:t>
      </w:r>
      <w:r w:rsidRPr="004F04EE">
        <w:rPr>
          <w:rFonts w:ascii="Times New Roman CYR" w:eastAsia="Calibri" w:hAnsi="Times New Roman CYR" w:cs="Times New Roman CYR"/>
          <w:sz w:val="28"/>
          <w:szCs w:val="28"/>
        </w:rPr>
        <w:t>бюджета на 2022год согласно приложению 7 к настоящему Решению;</w:t>
      </w:r>
    </w:p>
    <w:p w:rsidR="004F04EE" w:rsidRPr="004F04EE" w:rsidRDefault="004F04EE" w:rsidP="004F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EE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2022 год согласно приложению 8  к настоящему Решению;</w:t>
      </w:r>
    </w:p>
    <w:p w:rsidR="004F04EE" w:rsidRPr="004F04EE" w:rsidRDefault="004F04EE" w:rsidP="004F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4EE" w:rsidRPr="004F04EE" w:rsidRDefault="004F04EE" w:rsidP="004F04EE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F04EE">
        <w:rPr>
          <w:rFonts w:ascii="Times New Roman" w:eastAsia="Calibri" w:hAnsi="Times New Roman" w:cs="Times New Roman"/>
          <w:sz w:val="28"/>
          <w:szCs w:val="28"/>
        </w:rPr>
        <w:t>Статья 9.</w:t>
      </w:r>
      <w:r w:rsidRPr="004F04EE">
        <w:rPr>
          <w:rFonts w:ascii="Times New Roman" w:eastAsia="Calibri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4F04EE" w:rsidRPr="004F04EE" w:rsidRDefault="004F04EE" w:rsidP="004F04EE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F04EE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4F04EE" w:rsidRPr="004F04EE" w:rsidRDefault="004F04EE" w:rsidP="004F04EE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F04EE" w:rsidRPr="004F04EE" w:rsidRDefault="004F04EE" w:rsidP="004F04EE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F04EE">
        <w:rPr>
          <w:rFonts w:ascii="Times New Roman" w:eastAsia="Calibri" w:hAnsi="Times New Roman" w:cs="Times New Roman"/>
          <w:b/>
          <w:sz w:val="28"/>
          <w:szCs w:val="28"/>
        </w:rPr>
        <w:t>Глава  муниципального  образования</w:t>
      </w:r>
    </w:p>
    <w:p w:rsidR="004F04EE" w:rsidRPr="004F04EE" w:rsidRDefault="004F04EE" w:rsidP="004F04E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04EE">
        <w:rPr>
          <w:rFonts w:ascii="Times New Roman" w:eastAsia="Calibri" w:hAnsi="Times New Roman" w:cs="Times New Roman"/>
          <w:b/>
          <w:sz w:val="28"/>
          <w:szCs w:val="28"/>
        </w:rPr>
        <w:t>сельское   поселение «</w:t>
      </w:r>
      <w:proofErr w:type="spellStart"/>
      <w:r w:rsidRPr="004F04EE"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 w:rsidRPr="004F04EE">
        <w:rPr>
          <w:rFonts w:ascii="Times New Roman" w:eastAsia="Calibri" w:hAnsi="Times New Roman" w:cs="Times New Roman"/>
          <w:b/>
          <w:sz w:val="28"/>
          <w:szCs w:val="28"/>
        </w:rPr>
        <w:t xml:space="preserve">»:               </w:t>
      </w:r>
      <w:r w:rsidRPr="004F04E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 w:rsidRPr="004F04EE">
        <w:rPr>
          <w:rFonts w:ascii="Times New Roman" w:eastAsia="Calibri" w:hAnsi="Times New Roman" w:cs="Times New Roman"/>
          <w:b/>
          <w:sz w:val="28"/>
          <w:szCs w:val="28"/>
        </w:rPr>
        <w:t>Галсанова</w:t>
      </w:r>
      <w:proofErr w:type="spellEnd"/>
    </w:p>
    <w:tbl>
      <w:tblPr>
        <w:tblW w:w="12599" w:type="dxa"/>
        <w:tblInd w:w="-709" w:type="dxa"/>
        <w:tblLook w:val="04A0" w:firstRow="1" w:lastRow="0" w:firstColumn="1" w:lastColumn="0" w:noHBand="0" w:noVBand="1"/>
      </w:tblPr>
      <w:tblGrid>
        <w:gridCol w:w="733"/>
        <w:gridCol w:w="59"/>
        <w:gridCol w:w="776"/>
        <w:gridCol w:w="2709"/>
        <w:gridCol w:w="920"/>
        <w:gridCol w:w="821"/>
        <w:gridCol w:w="923"/>
        <w:gridCol w:w="244"/>
        <w:gridCol w:w="687"/>
        <w:gridCol w:w="731"/>
        <w:gridCol w:w="918"/>
        <w:gridCol w:w="1016"/>
        <w:gridCol w:w="307"/>
        <w:gridCol w:w="1648"/>
        <w:gridCol w:w="107"/>
      </w:tblGrid>
      <w:tr w:rsidR="004F04EE" w:rsidRPr="004F04EE" w:rsidTr="004F04E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  <w:p w:rsidR="00C21960" w:rsidRPr="004F04EE" w:rsidRDefault="00C21960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6"/>
            <w:noWrap/>
            <w:vAlign w:val="bottom"/>
          </w:tcPr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4EE" w:rsidRPr="004F04EE" w:rsidTr="004F04E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6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4F04EE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4EE" w:rsidRPr="004F04EE" w:rsidTr="004F04E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6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4EE" w:rsidRPr="004F04EE" w:rsidTr="004F04E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6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4EE" w:rsidRPr="004F04EE" w:rsidTr="004F04E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6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F04EE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F04EE"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4EE" w:rsidRPr="004F04EE" w:rsidTr="004F04E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6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«16</w:t>
            </w:r>
            <w:r w:rsidRPr="004F04E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декабря</w:t>
            </w:r>
            <w:r w:rsidRPr="004F04EE">
              <w:rPr>
                <w:rFonts w:ascii="Times New Roman" w:eastAsia="Times New Roman" w:hAnsi="Times New Roman" w:cs="Times New Roman"/>
              </w:rPr>
              <w:t xml:space="preserve"> 2022 года № </w:t>
            </w:r>
            <w:r w:rsidRPr="004F04EE">
              <w:rPr>
                <w:rFonts w:ascii="Times New Roman" w:eastAsia="Times New Roman" w:hAnsi="Times New Roman" w:cs="Times New Roman"/>
                <w:lang w:val="en-US"/>
              </w:rPr>
              <w:t>LX</w:t>
            </w:r>
            <w:r w:rsidR="00C21960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4" w:type="dxa"/>
            <w:gridSpan w:val="6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3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24" w:type="dxa"/>
            <w:gridSpan w:val="11"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24" w:type="dxa"/>
            <w:gridSpan w:val="11"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4" w:type="dxa"/>
            <w:gridSpan w:val="6"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3"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955" w:type="dxa"/>
            <w:gridSpan w:val="2"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2694,49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728,77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1356,76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790,76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1255,3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403,672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403,672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942,81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502,77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440,04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4EE" w:rsidRPr="004F04EE" w:rsidTr="004F04EE">
        <w:trPr>
          <w:gridBefore w:val="2"/>
          <w:gridAfter w:val="1"/>
          <w:wBefore w:w="792" w:type="dxa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5 657,47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7"/>
            <w:noWrap/>
            <w:vAlign w:val="bottom"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Приложение7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7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4F04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7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7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7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F04EE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F04EE"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7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>от «1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F04E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декабря</w:t>
            </w:r>
            <w:r w:rsidRPr="004F04EE">
              <w:rPr>
                <w:rFonts w:ascii="Times New Roman" w:eastAsia="Times New Roman" w:hAnsi="Times New Roman" w:cs="Times New Roman"/>
              </w:rPr>
              <w:t xml:space="preserve"> 2022 года № </w:t>
            </w:r>
            <w:r w:rsidRPr="004F04EE">
              <w:rPr>
                <w:rFonts w:ascii="Times New Roman" w:eastAsia="Times New Roman" w:hAnsi="Times New Roman" w:cs="Times New Roman"/>
                <w:lang w:val="en-US"/>
              </w:rPr>
              <w:t>LX</w:t>
            </w:r>
            <w:r w:rsidR="00C21960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</w:tr>
      <w:tr w:rsidR="004F04EE" w:rsidRPr="004F04EE" w:rsidTr="004F04EE">
        <w:trPr>
          <w:gridAfter w:val="3"/>
          <w:wAfter w:w="2062" w:type="dxa"/>
          <w:trHeight w:val="509"/>
        </w:trPr>
        <w:tc>
          <w:tcPr>
            <w:tcW w:w="10537" w:type="dxa"/>
            <w:gridSpan w:val="12"/>
            <w:vMerge w:val="restart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Ведомственная структура расходов местного бюджета на 2022 год</w:t>
            </w:r>
          </w:p>
        </w:tc>
      </w:tr>
      <w:tr w:rsidR="004F04EE" w:rsidRPr="004F04EE" w:rsidTr="004F04EE">
        <w:trPr>
          <w:gridAfter w:val="3"/>
          <w:wAfter w:w="2062" w:type="dxa"/>
          <w:trHeight w:val="509"/>
        </w:trPr>
        <w:tc>
          <w:tcPr>
            <w:tcW w:w="0" w:type="auto"/>
            <w:gridSpan w:val="12"/>
            <w:vMerge/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04EE" w:rsidRPr="004F04EE" w:rsidTr="004F04EE">
        <w:trPr>
          <w:gridAfter w:val="3"/>
          <w:wAfter w:w="2062" w:type="dxa"/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F04EE" w:rsidRPr="004F04EE" w:rsidTr="004F04EE">
        <w:trPr>
          <w:gridAfter w:val="3"/>
          <w:wAfter w:w="2062" w:type="dxa"/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04EE" w:rsidRPr="004F04EE" w:rsidTr="004F04EE">
        <w:trPr>
          <w:gridAfter w:val="3"/>
          <w:wAfter w:w="2062" w:type="dxa"/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06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5 6</w:t>
            </w:r>
            <w:r w:rsidR="0006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658,97</w:t>
            </w:r>
          </w:p>
        </w:tc>
      </w:tr>
      <w:tr w:rsidR="004F04EE" w:rsidRPr="004F04EE" w:rsidTr="004F04EE">
        <w:trPr>
          <w:gridAfter w:val="3"/>
          <w:wAfter w:w="2062" w:type="dxa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2881,29</w:t>
            </w:r>
          </w:p>
        </w:tc>
      </w:tr>
      <w:tr w:rsidR="004F04EE" w:rsidRPr="004F04EE" w:rsidTr="004F04EE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066E60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741,37</w:t>
            </w:r>
          </w:p>
        </w:tc>
      </w:tr>
      <w:tr w:rsidR="004F04EE" w:rsidRPr="004F04EE" w:rsidTr="004F04EE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066E60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741,37</w:t>
            </w:r>
          </w:p>
        </w:tc>
      </w:tr>
      <w:tr w:rsidR="004F04EE" w:rsidRPr="004F04EE" w:rsidTr="004F04EE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066E60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741,37</w:t>
            </w:r>
          </w:p>
        </w:tc>
      </w:tr>
      <w:tr w:rsidR="004F04EE" w:rsidRPr="004F04EE" w:rsidTr="004F04EE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066E60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573,05</w:t>
            </w:r>
          </w:p>
        </w:tc>
      </w:tr>
      <w:tr w:rsidR="004F04EE" w:rsidRPr="004F04EE" w:rsidTr="004F04EE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168,318</w:t>
            </w:r>
          </w:p>
        </w:tc>
      </w:tr>
      <w:tr w:rsidR="004F04EE" w:rsidRPr="004F04EE" w:rsidTr="004F04EE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4EE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4EE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066E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1352,116</w:t>
            </w:r>
          </w:p>
        </w:tc>
      </w:tr>
      <w:tr w:rsidR="004F04EE" w:rsidRPr="004F04EE" w:rsidTr="004F04EE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1118,51</w:t>
            </w:r>
          </w:p>
        </w:tc>
      </w:tr>
      <w:tr w:rsidR="004F04EE" w:rsidRPr="004F04EE" w:rsidTr="004F04EE">
        <w:trPr>
          <w:gridAfter w:val="3"/>
          <w:wAfter w:w="2062" w:type="dxa"/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1118,51</w:t>
            </w:r>
          </w:p>
        </w:tc>
      </w:tr>
      <w:tr w:rsidR="004F04EE" w:rsidRPr="004F04EE" w:rsidTr="004F04EE">
        <w:trPr>
          <w:gridAfter w:val="3"/>
          <w:wAfter w:w="2062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640,63</w:t>
            </w:r>
          </w:p>
        </w:tc>
      </w:tr>
      <w:tr w:rsidR="004F04EE" w:rsidRPr="004F04EE" w:rsidTr="004F04EE">
        <w:trPr>
          <w:gridAfter w:val="3"/>
          <w:wAfter w:w="2062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денежного  содержания и иные  выплаты  работникам  </w:t>
            </w: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191,05</w:t>
            </w:r>
          </w:p>
        </w:tc>
      </w:tr>
      <w:tr w:rsidR="004F04EE" w:rsidRPr="004F04EE" w:rsidTr="004F04EE">
        <w:trPr>
          <w:gridAfter w:val="3"/>
          <w:wAfter w:w="2062" w:type="dxa"/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066E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96,34</w:t>
            </w:r>
          </w:p>
        </w:tc>
      </w:tr>
      <w:tr w:rsidR="004F04EE" w:rsidRPr="004F04EE" w:rsidTr="004F04EE">
        <w:trPr>
          <w:gridAfter w:val="3"/>
          <w:wAfter w:w="2062" w:type="dxa"/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066E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177,656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238,25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215,85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215,85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5,00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F04EE" w:rsidRPr="004F04EE" w:rsidTr="004F04EE">
        <w:trPr>
          <w:gridAfter w:val="3"/>
          <w:wAfter w:w="2062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4EE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4E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4E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4EE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790,76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428,8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392,0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по  оплате  труда  </w:t>
            </w: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118,39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280,37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4F04EE" w:rsidRPr="004F04EE" w:rsidTr="004F04EE">
        <w:trPr>
          <w:gridAfter w:val="3"/>
          <w:wAfter w:w="2062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4F04EE" w:rsidRPr="004F04EE" w:rsidTr="004F04EE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174,4</w:t>
            </w:r>
          </w:p>
        </w:tc>
      </w:tr>
      <w:tr w:rsidR="004F04EE" w:rsidRPr="004F04EE" w:rsidTr="004F04EE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122,44</w:t>
            </w:r>
          </w:p>
        </w:tc>
      </w:tr>
      <w:tr w:rsidR="004F04EE" w:rsidRPr="004F04EE" w:rsidTr="004F04EE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51,96</w:t>
            </w:r>
          </w:p>
        </w:tc>
      </w:tr>
      <w:tr w:rsidR="004F04EE" w:rsidRPr="004F04EE" w:rsidTr="004F04EE">
        <w:trPr>
          <w:gridAfter w:val="3"/>
          <w:wAfter w:w="2062" w:type="dxa"/>
          <w:trHeight w:val="7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1 255,3</w:t>
            </w:r>
          </w:p>
        </w:tc>
      </w:tr>
      <w:tr w:rsidR="004F04EE" w:rsidRPr="004F04EE" w:rsidTr="004F04EE">
        <w:trPr>
          <w:gridAfter w:val="3"/>
          <w:wAfter w:w="2062" w:type="dxa"/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1 255,3</w:t>
            </w:r>
          </w:p>
        </w:tc>
      </w:tr>
      <w:tr w:rsidR="004F04EE" w:rsidRPr="004F04EE" w:rsidTr="004F04EE">
        <w:trPr>
          <w:gridAfter w:val="3"/>
          <w:wAfter w:w="2062" w:type="dxa"/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1 055,3</w:t>
            </w:r>
          </w:p>
        </w:tc>
      </w:tr>
      <w:tr w:rsidR="004F04EE" w:rsidRPr="004F04EE" w:rsidTr="004F04EE">
        <w:trPr>
          <w:gridAfter w:val="3"/>
          <w:wAfter w:w="2062" w:type="dxa"/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1 049,3</w:t>
            </w:r>
          </w:p>
        </w:tc>
      </w:tr>
      <w:tr w:rsidR="004F04EE" w:rsidRPr="004F04EE" w:rsidTr="004F04EE">
        <w:trPr>
          <w:gridAfter w:val="3"/>
          <w:wAfter w:w="2062" w:type="dxa"/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4F04EE" w:rsidRPr="004F04EE" w:rsidTr="004F04EE">
        <w:trPr>
          <w:gridAfter w:val="3"/>
          <w:wAfter w:w="2062" w:type="dxa"/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4F04EE" w:rsidRPr="004F04EE" w:rsidTr="004F04EE">
        <w:trPr>
          <w:gridAfter w:val="3"/>
          <w:wAfter w:w="2062" w:type="dxa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066E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391,132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066E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391,132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7F58E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171,13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7F58E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171,13</w:t>
            </w:r>
          </w:p>
        </w:tc>
      </w:tr>
      <w:tr w:rsidR="004F04EE" w:rsidRPr="004F04EE" w:rsidTr="004F04EE">
        <w:trPr>
          <w:gridAfter w:val="3"/>
          <w:wAfter w:w="2062" w:type="dxa"/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4F04EE" w:rsidRPr="004F04EE" w:rsidTr="004F04EE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F04EE" w:rsidRPr="004F04EE" w:rsidTr="004F04EE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F04EE" w:rsidRPr="004F04EE" w:rsidTr="004F04EE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F04EE" w:rsidRPr="004F04EE" w:rsidTr="004F04EE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F04EE" w:rsidRPr="004F04EE" w:rsidTr="004F04EE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215,</w:t>
            </w: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04EE" w:rsidRPr="004F04EE" w:rsidTr="004F04EE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F04EE" w:rsidRPr="004F04EE" w:rsidRDefault="004F04EE" w:rsidP="007F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94</w:t>
            </w:r>
            <w:r w:rsidR="007F58E0">
              <w:rPr>
                <w:rFonts w:ascii="Times New Roman" w:eastAsia="Times New Roman" w:hAnsi="Times New Roman" w:cs="Times New Roman"/>
                <w:b/>
                <w:bCs/>
              </w:rPr>
              <w:t>8,892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7F58E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508,854</w:t>
            </w:r>
          </w:p>
        </w:tc>
      </w:tr>
      <w:tr w:rsidR="004F04EE" w:rsidRPr="004F04EE" w:rsidTr="004F04EE">
        <w:trPr>
          <w:gridAfter w:val="3"/>
          <w:wAfter w:w="2062" w:type="dxa"/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7F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  <w:r w:rsidR="007F58E0">
              <w:rPr>
                <w:rFonts w:ascii="Times New Roman" w:eastAsia="Times New Roman" w:hAnsi="Times New Roman" w:cs="Times New Roman"/>
                <w:sz w:val="18"/>
                <w:szCs w:val="18"/>
              </w:rPr>
              <w:t>,624</w:t>
            </w:r>
          </w:p>
        </w:tc>
      </w:tr>
      <w:tr w:rsidR="004F04EE" w:rsidRPr="004F04EE" w:rsidTr="004F04EE">
        <w:trPr>
          <w:gridAfter w:val="3"/>
          <w:wAfter w:w="2062" w:type="dxa"/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4F04EE" w:rsidRPr="004F04EE" w:rsidTr="004F04EE">
        <w:trPr>
          <w:gridAfter w:val="3"/>
          <w:wAfter w:w="2062" w:type="dxa"/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352,69</w:t>
            </w:r>
          </w:p>
        </w:tc>
      </w:tr>
      <w:tr w:rsidR="004F04EE" w:rsidRPr="004F04EE" w:rsidTr="004F04EE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04EE" w:rsidRPr="004F04EE" w:rsidRDefault="004F04EE" w:rsidP="004F04EE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352,69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04EE" w:rsidRPr="004F04EE" w:rsidRDefault="004F04EE" w:rsidP="004F04EE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352,69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F04EE" w:rsidRPr="004F04EE" w:rsidRDefault="004F04EE" w:rsidP="004F04EE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4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4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4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4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440,04</w:t>
            </w:r>
          </w:p>
        </w:tc>
      </w:tr>
      <w:tr w:rsidR="004F04EE" w:rsidRPr="004F04EE" w:rsidTr="004F04EE">
        <w:trPr>
          <w:gridAfter w:val="3"/>
          <w:wAfter w:w="2062" w:type="dxa"/>
          <w:trHeight w:val="101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440,04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4E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EE">
              <w:rPr>
                <w:rFonts w:ascii="Times New Roman" w:eastAsia="Times New Roman" w:hAnsi="Times New Roman" w:cs="Times New Roman"/>
                <w:sz w:val="18"/>
                <w:szCs w:val="18"/>
              </w:rPr>
              <w:t>440,04</w:t>
            </w:r>
          </w:p>
        </w:tc>
      </w:tr>
      <w:tr w:rsidR="004F04EE" w:rsidRPr="004F04EE" w:rsidTr="004F04EE">
        <w:trPr>
          <w:gridAfter w:val="3"/>
          <w:wAfter w:w="2062" w:type="dxa"/>
          <w:trHeight w:val="300"/>
        </w:trPr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7F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7F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4F0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7F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58,971</w:t>
            </w:r>
          </w:p>
        </w:tc>
      </w:tr>
    </w:tbl>
    <w:p w:rsidR="004F04EE" w:rsidRPr="004F04EE" w:rsidRDefault="004F04EE" w:rsidP="004F04EE">
      <w:pPr>
        <w:spacing w:after="0" w:line="254" w:lineRule="auto"/>
        <w:rPr>
          <w:rFonts w:ascii="Times New Roman" w:eastAsia="Times New Roman" w:hAnsi="Times New Roman" w:cs="Times New Roman"/>
          <w:lang w:eastAsia="ru-RU"/>
        </w:rPr>
      </w:pPr>
    </w:p>
    <w:p w:rsidR="004F04EE" w:rsidRPr="004F04EE" w:rsidRDefault="004F04EE" w:rsidP="004F04EE">
      <w:pPr>
        <w:spacing w:after="0" w:line="254" w:lineRule="auto"/>
        <w:rPr>
          <w:rFonts w:ascii="Times New Roman" w:eastAsia="Calibri" w:hAnsi="Times New Roman" w:cs="Times New Roman"/>
        </w:rPr>
      </w:pPr>
    </w:p>
    <w:p w:rsidR="004F04EE" w:rsidRPr="004F04EE" w:rsidRDefault="004F04EE" w:rsidP="004F04EE">
      <w:pPr>
        <w:spacing w:after="0" w:line="254" w:lineRule="auto"/>
        <w:rPr>
          <w:rFonts w:ascii="Times New Roman" w:eastAsia="Calibri" w:hAnsi="Times New Roman" w:cs="Times New Roman"/>
        </w:rPr>
      </w:pPr>
    </w:p>
    <w:p w:rsidR="004F04EE" w:rsidRPr="004F04EE" w:rsidRDefault="004F04EE" w:rsidP="004F04EE">
      <w:pPr>
        <w:spacing w:after="0" w:line="254" w:lineRule="auto"/>
        <w:rPr>
          <w:rFonts w:ascii="Times New Roman" w:eastAsia="Calibri" w:hAnsi="Times New Roman" w:cs="Times New Roman"/>
        </w:rPr>
      </w:pPr>
    </w:p>
    <w:tbl>
      <w:tblPr>
        <w:tblW w:w="10231" w:type="dxa"/>
        <w:tblInd w:w="-426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1276"/>
        <w:gridCol w:w="2410"/>
        <w:gridCol w:w="141"/>
      </w:tblGrid>
      <w:tr w:rsidR="004F04EE" w:rsidRPr="004F04EE" w:rsidTr="004F04EE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noWrap/>
            <w:vAlign w:val="bottom"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4F04EE" w:rsidRPr="004F04EE" w:rsidTr="004F04EE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4F04EE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4F04EE" w:rsidRPr="004F04EE" w:rsidTr="004F04EE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F04E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F04EE" w:rsidRPr="004F04EE" w:rsidTr="004F04EE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4F04EE" w:rsidRPr="004F04EE" w:rsidTr="004F04EE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F04EE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F04EE"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4F04EE" w:rsidRPr="004F04EE" w:rsidTr="004F04EE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4F04EE" w:rsidRPr="004F04EE" w:rsidRDefault="004F04EE" w:rsidP="004F04EE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4" w:type="dxa"/>
            <w:gridSpan w:val="5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«16</w:t>
            </w:r>
            <w:r w:rsidRPr="004F04E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декабря</w:t>
            </w:r>
            <w:r w:rsidRPr="004F04EE">
              <w:rPr>
                <w:rFonts w:ascii="Times New Roman" w:eastAsia="Times New Roman" w:hAnsi="Times New Roman" w:cs="Times New Roman"/>
              </w:rPr>
              <w:t xml:space="preserve"> 2022 года № </w:t>
            </w:r>
            <w:r w:rsidRPr="004F04EE">
              <w:rPr>
                <w:rFonts w:ascii="Times New Roman" w:eastAsia="Times New Roman" w:hAnsi="Times New Roman" w:cs="Times New Roman"/>
                <w:lang w:val="en-US"/>
              </w:rPr>
              <w:t>LX</w:t>
            </w:r>
            <w:r w:rsidR="00C21960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</w:tr>
      <w:tr w:rsidR="004F04EE" w:rsidRPr="004F04EE" w:rsidTr="004F04EE">
        <w:trPr>
          <w:trHeight w:val="509"/>
        </w:trPr>
        <w:tc>
          <w:tcPr>
            <w:tcW w:w="10231" w:type="dxa"/>
            <w:gridSpan w:val="6"/>
            <w:vMerge w:val="restart"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4F04EE" w:rsidRPr="004F04EE" w:rsidTr="004F04EE">
        <w:trPr>
          <w:trHeight w:val="509"/>
        </w:trPr>
        <w:tc>
          <w:tcPr>
            <w:tcW w:w="0" w:type="auto"/>
            <w:gridSpan w:val="6"/>
            <w:vMerge/>
            <w:vAlign w:val="center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04EE" w:rsidRPr="004F04EE" w:rsidTr="004F04EE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4F04EE" w:rsidRPr="004F04EE" w:rsidRDefault="004F04EE" w:rsidP="004F04EE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F04EE" w:rsidRPr="004F04EE" w:rsidTr="004F04EE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F04EE" w:rsidRPr="004F04EE" w:rsidTr="004F04EE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F04EE" w:rsidRPr="004F04EE" w:rsidTr="004F04EE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-5 64</w:t>
            </w:r>
            <w:r w:rsidR="007F58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F58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F04EE" w:rsidRPr="004F04EE" w:rsidTr="004F04EE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F04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F58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F04E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F58E0">
              <w:rPr>
                <w:rFonts w:ascii="Times New Roman" w:eastAsia="Calibri" w:hAnsi="Times New Roman" w:cs="Times New Roman"/>
                <w:sz w:val="28"/>
                <w:szCs w:val="28"/>
              </w:rPr>
              <w:t>58,9</w:t>
            </w:r>
            <w:r w:rsidRPr="004F04EE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  <w:tr w:rsidR="004F04EE" w:rsidRPr="004F04EE" w:rsidTr="004F04EE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5 64</w:t>
            </w:r>
            <w:r w:rsidR="007F58E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F04EE" w:rsidRPr="004F04EE" w:rsidTr="004F04EE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F58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F04EE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7F58E0">
              <w:rPr>
                <w:rFonts w:ascii="Times New Roman" w:eastAsia="Calibri" w:hAnsi="Times New Roman" w:cs="Times New Roman"/>
                <w:sz w:val="28"/>
                <w:szCs w:val="28"/>
              </w:rPr>
              <w:t>8,9</w:t>
            </w:r>
            <w:r w:rsidRPr="004F04EE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  <w:tr w:rsidR="004F04EE" w:rsidRPr="004F04EE" w:rsidTr="004F04EE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EE" w:rsidRP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F04EE" w:rsidRPr="004F04EE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4F04EE" w:rsidRPr="004F04EE" w:rsidRDefault="004F04EE" w:rsidP="004F04EE">
      <w:pPr>
        <w:spacing w:line="254" w:lineRule="auto"/>
        <w:rPr>
          <w:rFonts w:ascii="Calibri" w:eastAsia="Calibri" w:hAnsi="Calibri" w:cs="Times New Roman"/>
        </w:rPr>
      </w:pPr>
    </w:p>
    <w:p w:rsidR="005B19F3" w:rsidRDefault="005B19F3"/>
    <w:p w:rsidR="004F04EE" w:rsidRDefault="004F04EE"/>
    <w:p w:rsidR="004F04EE" w:rsidRDefault="004F04EE"/>
    <w:p w:rsidR="004F04EE" w:rsidRDefault="004F04EE"/>
    <w:p w:rsidR="004F04EE" w:rsidRDefault="004F04EE"/>
    <w:p w:rsidR="004F04EE" w:rsidRDefault="004F04EE"/>
    <w:p w:rsidR="004F04EE" w:rsidRDefault="004F04EE"/>
    <w:p w:rsidR="004F04EE" w:rsidRDefault="004F04EE"/>
    <w:p w:rsidR="004F04EE" w:rsidRDefault="004F04EE"/>
    <w:p w:rsidR="004F04EE" w:rsidRDefault="004F04EE"/>
    <w:tbl>
      <w:tblPr>
        <w:tblW w:w="10349" w:type="dxa"/>
        <w:tblInd w:w="-426" w:type="dxa"/>
        <w:tblLook w:val="04A0" w:firstRow="1" w:lastRow="0" w:firstColumn="1" w:lastColumn="0" w:noHBand="0" w:noVBand="1"/>
      </w:tblPr>
      <w:tblGrid>
        <w:gridCol w:w="694"/>
        <w:gridCol w:w="2439"/>
        <w:gridCol w:w="169"/>
        <w:gridCol w:w="3260"/>
        <w:gridCol w:w="2369"/>
        <w:gridCol w:w="1418"/>
      </w:tblGrid>
      <w:tr w:rsidR="004F04EE" w:rsidRPr="004533D4" w:rsidTr="004F04EE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E0" w:rsidRDefault="007F58E0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960" w:rsidRDefault="00C21960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4EE" w:rsidRPr="004533D4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4F04EE" w:rsidRPr="004533D4" w:rsidTr="004F04EE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4F04EE" w:rsidRPr="004533D4" w:rsidTr="004F04EE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F04EE" w:rsidRPr="004533D4" w:rsidTr="004F04EE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4F04EE" w:rsidRPr="004533D4" w:rsidTr="004F04EE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EE" w:rsidRPr="004533D4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4F04EE" w:rsidRPr="004533D4" w:rsidTr="004F04EE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EE" w:rsidRPr="004533D4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  <w:r w:rsidR="00C21960">
              <w:rPr>
                <w:rFonts w:ascii="Times New Roman" w:eastAsia="Times New Roman" w:hAnsi="Times New Roman" w:cs="Times New Roman"/>
              </w:rPr>
              <w:t>» декабря  202</w:t>
            </w:r>
            <w:r w:rsidR="00C2196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Pr="004F04EE">
              <w:rPr>
                <w:rFonts w:ascii="Times New Roman" w:eastAsia="Times New Roman" w:hAnsi="Times New Roman" w:cs="Times New Roman"/>
                <w:lang w:val="en-US"/>
              </w:rPr>
              <w:t>LX</w:t>
            </w:r>
            <w:r w:rsidR="00C21960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</w:tr>
      <w:tr w:rsidR="004F04EE" w:rsidRPr="004533D4" w:rsidTr="004F04EE">
        <w:trPr>
          <w:trHeight w:val="509"/>
        </w:trPr>
        <w:tc>
          <w:tcPr>
            <w:tcW w:w="103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F04EE" w:rsidRPr="004533D4" w:rsidTr="004F04EE">
        <w:trPr>
          <w:trHeight w:val="585"/>
        </w:trPr>
        <w:tc>
          <w:tcPr>
            <w:tcW w:w="103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04EE" w:rsidRPr="004533D4" w:rsidTr="004F04EE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EE" w:rsidRPr="004533D4" w:rsidRDefault="004F04EE" w:rsidP="004F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F04EE" w:rsidRPr="004533D4" w:rsidTr="004F04EE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4533D4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4533D4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4533D4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4533D4" w:rsidRDefault="004F04EE" w:rsidP="004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4F04EE" w:rsidRPr="00651545" w:rsidTr="004F04EE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651545" w:rsidRDefault="004F04EE" w:rsidP="004F04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244,2</w:t>
            </w:r>
          </w:p>
        </w:tc>
      </w:tr>
      <w:tr w:rsidR="004F04EE" w:rsidRPr="00651545" w:rsidTr="004F04EE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651545" w:rsidRDefault="004F04EE" w:rsidP="004F04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34,4</w:t>
            </w:r>
          </w:p>
        </w:tc>
      </w:tr>
      <w:tr w:rsidR="004F04EE" w:rsidRPr="00651545" w:rsidTr="004F04EE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651545" w:rsidRDefault="004F04EE" w:rsidP="004F0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</w:tr>
      <w:tr w:rsidR="004F04EE" w:rsidRPr="00E32685" w:rsidTr="004F04EE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4EE" w:rsidRPr="00E32685" w:rsidRDefault="004F04EE" w:rsidP="004F04E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33,6</w:t>
            </w:r>
          </w:p>
        </w:tc>
      </w:tr>
      <w:tr w:rsidR="004F04EE" w:rsidRPr="007A390D" w:rsidTr="004F04EE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2A02A9" w:rsidRDefault="004F04EE" w:rsidP="004F04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2A02A9" w:rsidRDefault="004F04EE" w:rsidP="004F04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</w:tr>
      <w:tr w:rsidR="004F04EE" w:rsidRPr="007A390D" w:rsidTr="004F04EE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4F04EE" w:rsidRPr="007A390D" w:rsidTr="004F04EE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2A02A9" w:rsidRDefault="004F04EE" w:rsidP="004F04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2A02A9" w:rsidRDefault="004F04EE" w:rsidP="004F04E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209,8</w:t>
            </w:r>
          </w:p>
        </w:tc>
      </w:tr>
      <w:tr w:rsidR="004F04EE" w:rsidTr="004F04EE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4EE" w:rsidRPr="007A390D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4EE" w:rsidRPr="007A390D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4EE" w:rsidRDefault="004F04EE" w:rsidP="004F0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4F04EE" w:rsidRPr="007A390D" w:rsidTr="004F04EE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4F04EE" w:rsidRPr="007A390D" w:rsidTr="004F04EE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04EE" w:rsidRPr="00651545" w:rsidRDefault="004F04EE" w:rsidP="004F04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4EE" w:rsidRPr="007A390D" w:rsidRDefault="004F04EE" w:rsidP="004F04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4EE" w:rsidRPr="007A390D" w:rsidRDefault="004F04EE" w:rsidP="004F04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4EE" w:rsidRPr="007A390D" w:rsidRDefault="004F04EE" w:rsidP="004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195,8</w:t>
            </w:r>
          </w:p>
        </w:tc>
      </w:tr>
      <w:tr w:rsidR="004F04EE" w:rsidRPr="007A390D" w:rsidTr="004F04EE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4F04EE" w:rsidRPr="007A390D" w:rsidTr="004F04EE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4EE" w:rsidRPr="00651545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EE" w:rsidRPr="007A390D" w:rsidRDefault="004F04EE" w:rsidP="004F04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</w:tbl>
    <w:p w:rsidR="004F04EE" w:rsidRDefault="004F04EE"/>
    <w:sectPr w:rsidR="004F04EE" w:rsidSect="004F0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E2"/>
    <w:rsid w:val="00066E60"/>
    <w:rsid w:val="004A6FE2"/>
    <w:rsid w:val="004F04EE"/>
    <w:rsid w:val="005B19F3"/>
    <w:rsid w:val="007F58E0"/>
    <w:rsid w:val="00C2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4E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4EE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4EE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04EE"/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4EE"/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04EE"/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F04EE"/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04EE"/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F04EE"/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F04EE"/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04EE"/>
  </w:style>
  <w:style w:type="character" w:styleId="a3">
    <w:name w:val="Hyperlink"/>
    <w:semiHidden/>
    <w:unhideWhenUsed/>
    <w:rsid w:val="004F04E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F04E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F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4F0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F0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F04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F04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4F04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F04EE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F04EE"/>
    <w:pPr>
      <w:spacing w:after="200" w:line="276" w:lineRule="auto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4F04EE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F04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F0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F04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F0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04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F04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4F04EE"/>
    <w:rPr>
      <w:rFonts w:ascii="Times New Roman" w:eastAsia="Times New Roman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4F04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4F04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4F04EE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4F04EE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4F04E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4F04EE"/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F04EE"/>
    <w:rPr>
      <w:rFonts w:ascii="Arial" w:hAnsi="Arial" w:cs="Arial"/>
    </w:rPr>
  </w:style>
  <w:style w:type="paragraph" w:customStyle="1" w:styleId="ConsPlusNormal0">
    <w:name w:val="ConsPlusNormal"/>
    <w:link w:val="ConsPlusNormal"/>
    <w:rsid w:val="004F0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4F04EE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4F04EE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4F04EE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4F04EE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4F04EE"/>
    <w:rPr>
      <w:b/>
      <w:bCs/>
      <w:smallCaps/>
      <w:spacing w:val="5"/>
    </w:rPr>
  </w:style>
  <w:style w:type="character" w:customStyle="1" w:styleId="12">
    <w:name w:val="Текст сноски Знак1"/>
    <w:basedOn w:val="a0"/>
    <w:uiPriority w:val="99"/>
    <w:semiHidden/>
    <w:rsid w:val="004F04EE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F04EE"/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4F04EE"/>
  </w:style>
  <w:style w:type="character" w:customStyle="1" w:styleId="14">
    <w:name w:val="Текст выноски Знак1"/>
    <w:basedOn w:val="a0"/>
    <w:uiPriority w:val="99"/>
    <w:semiHidden/>
    <w:rsid w:val="004F04EE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4E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4EE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4EE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4EE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04EE"/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4EE"/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04EE"/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F04EE"/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04EE"/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F04EE"/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F04EE"/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04EE"/>
  </w:style>
  <w:style w:type="character" w:styleId="a3">
    <w:name w:val="Hyperlink"/>
    <w:semiHidden/>
    <w:unhideWhenUsed/>
    <w:rsid w:val="004F04E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F04E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F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4F0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F0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F04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F04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4F04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F04EE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F04EE"/>
    <w:pPr>
      <w:spacing w:after="200" w:line="276" w:lineRule="auto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4F04EE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F04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F0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F04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F0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04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F04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4F04EE"/>
    <w:rPr>
      <w:rFonts w:ascii="Times New Roman" w:eastAsia="Times New Roman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4F04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4F04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4F04EE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4F04EE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4F04E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4F04EE"/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F04EE"/>
    <w:rPr>
      <w:rFonts w:ascii="Arial" w:hAnsi="Arial" w:cs="Arial"/>
    </w:rPr>
  </w:style>
  <w:style w:type="paragraph" w:customStyle="1" w:styleId="ConsPlusNormal0">
    <w:name w:val="ConsPlusNormal"/>
    <w:link w:val="ConsPlusNormal"/>
    <w:rsid w:val="004F0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4F04EE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4F04EE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4F04EE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4F04EE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4F04EE"/>
    <w:rPr>
      <w:b/>
      <w:bCs/>
      <w:smallCaps/>
      <w:spacing w:val="5"/>
    </w:rPr>
  </w:style>
  <w:style w:type="character" w:customStyle="1" w:styleId="12">
    <w:name w:val="Текст сноски Знак1"/>
    <w:basedOn w:val="a0"/>
    <w:uiPriority w:val="99"/>
    <w:semiHidden/>
    <w:rsid w:val="004F04EE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F04EE"/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4F04EE"/>
  </w:style>
  <w:style w:type="character" w:customStyle="1" w:styleId="14">
    <w:name w:val="Текст выноски Знак1"/>
    <w:basedOn w:val="a0"/>
    <w:uiPriority w:val="99"/>
    <w:semiHidden/>
    <w:rsid w:val="004F04E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2022-12-20T01:25:00Z</dcterms:created>
  <dcterms:modified xsi:type="dcterms:W3CDTF">2022-12-20T10:02:00Z</dcterms:modified>
</cp:coreProperties>
</file>